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88" w:rsidRPr="004573FD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4573FD">
        <w:rPr>
          <w:b/>
          <w:bCs/>
          <w:szCs w:val="22"/>
        </w:rPr>
        <w:t xml:space="preserve">CONTRATO Nº </w:t>
      </w:r>
      <w:r w:rsidR="004573FD" w:rsidRPr="004573FD">
        <w:rPr>
          <w:b/>
          <w:bCs/>
          <w:szCs w:val="22"/>
        </w:rPr>
        <w:t>014/2021</w:t>
      </w:r>
    </w:p>
    <w:p w:rsidR="001B0088" w:rsidRDefault="001B0088" w:rsidP="001B0088">
      <w:pPr>
        <w:pStyle w:val="Corpodetexto"/>
        <w:spacing w:line="360" w:lineRule="auto"/>
        <w:rPr>
          <w:b/>
          <w:bCs/>
          <w:szCs w:val="22"/>
        </w:rPr>
      </w:pPr>
      <w:r w:rsidRPr="004573FD">
        <w:rPr>
          <w:b/>
          <w:bCs/>
          <w:szCs w:val="22"/>
        </w:rPr>
        <w:t>REF: DISPENSA A LICITAÇÃO</w:t>
      </w:r>
    </w:p>
    <w:p w:rsidR="001B0088" w:rsidRDefault="001B0088" w:rsidP="001B0088">
      <w:pPr>
        <w:pStyle w:val="Corpodetexto"/>
        <w:spacing w:line="360" w:lineRule="auto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  <w:r>
        <w:rPr>
          <w:b/>
          <w:szCs w:val="22"/>
        </w:rPr>
        <w:t>CONTRATO DE FORNECIMENTO DE GÊNEROS ALIMENTICIOS QUE ENTRE SI CELEBRAM O MUNICÍPIO DE BOM JARDIM E O AGRICULTOR FAMILIAR/EMPREENDEDOR FAMILIAR RURAL</w:t>
      </w:r>
      <w:r>
        <w:rPr>
          <w:b/>
          <w:bCs/>
          <w:szCs w:val="22"/>
        </w:rPr>
        <w:t xml:space="preserve"> </w:t>
      </w:r>
      <w:r w:rsidR="006E05B3">
        <w:rPr>
          <w:b/>
          <w:bCs/>
          <w:szCs w:val="22"/>
        </w:rPr>
        <w:t>ASSOCIAÇÃO DE PRODUTORES RURAIS E MORADORES DE DONA MARIANA</w:t>
      </w:r>
      <w:r w:rsidRPr="000A375D">
        <w:rPr>
          <w:b/>
          <w:bCs/>
          <w:szCs w:val="22"/>
        </w:rPr>
        <w:t>.</w:t>
      </w:r>
      <w:r>
        <w:rPr>
          <w:b/>
          <w:bCs/>
          <w:szCs w:val="22"/>
        </w:rPr>
        <w:t xml:space="preserve">  </w:t>
      </w:r>
    </w:p>
    <w:p w:rsidR="001B0088" w:rsidRDefault="001B0088" w:rsidP="001B0088">
      <w:pPr>
        <w:pStyle w:val="Corpodetexto"/>
        <w:spacing w:line="360" w:lineRule="auto"/>
        <w:ind w:left="4350"/>
        <w:rPr>
          <w:b/>
          <w:bCs/>
          <w:szCs w:val="22"/>
        </w:rPr>
      </w:pPr>
    </w:p>
    <w:p w:rsidR="001B0088" w:rsidRDefault="001B0088" w:rsidP="001B0088">
      <w:pPr>
        <w:pStyle w:val="Corpodetexto"/>
        <w:spacing w:line="360" w:lineRule="auto"/>
        <w:ind w:left="4350"/>
        <w:rPr>
          <w:szCs w:val="22"/>
        </w:rPr>
      </w:pPr>
    </w:p>
    <w:p w:rsidR="001B0088" w:rsidRDefault="001B0088" w:rsidP="001B0088">
      <w:pPr>
        <w:pStyle w:val="Corpodetexto"/>
        <w:spacing w:line="360" w:lineRule="auto"/>
        <w:rPr>
          <w:sz w:val="14"/>
          <w:szCs w:val="14"/>
        </w:rPr>
      </w:pPr>
      <w:r>
        <w:rPr>
          <w:b/>
          <w:szCs w:val="22"/>
        </w:rPr>
        <w:t>O MUNICÍPIO DE BOM JARDIM</w:t>
      </w:r>
      <w:r>
        <w:rPr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>
        <w:rPr>
          <w:szCs w:val="22"/>
        </w:rPr>
        <w:t>sob</w:t>
      </w:r>
      <w:proofErr w:type="gramEnd"/>
      <w:r>
        <w:rPr>
          <w:szCs w:val="22"/>
        </w:rPr>
        <w:t xml:space="preserve"> o nº 28.561.041/0001-76, neste ato representado pelo Exmo.</w:t>
      </w:r>
      <w:r w:rsidR="00BA59E6" w:rsidRPr="00BA59E6">
        <w:rPr>
          <w:bCs/>
          <w:color w:val="auto"/>
          <w:szCs w:val="22"/>
        </w:rPr>
        <w:t xml:space="preserve"> </w:t>
      </w:r>
      <w:proofErr w:type="gramStart"/>
      <w:r w:rsidR="00BA59E6" w:rsidRPr="004C72C1">
        <w:rPr>
          <w:bCs/>
          <w:color w:val="auto"/>
          <w:szCs w:val="22"/>
        </w:rPr>
        <w:t>Sr.</w:t>
      </w:r>
      <w:proofErr w:type="gramEnd"/>
      <w:r w:rsidR="00BA59E6" w:rsidRPr="004C72C1">
        <w:rPr>
          <w:bCs/>
          <w:color w:val="auto"/>
          <w:szCs w:val="22"/>
        </w:rPr>
        <w:t xml:space="preserve"> Prefeito </w:t>
      </w:r>
      <w:r w:rsidR="00BA59E6" w:rsidRPr="009E32BA">
        <w:rPr>
          <w:b/>
          <w:bCs/>
          <w:color w:val="auto"/>
          <w:szCs w:val="22"/>
        </w:rPr>
        <w:t>PAULO VIEIRA DE BARROS</w:t>
      </w:r>
      <w:r w:rsidR="00BA59E6" w:rsidRPr="004C72C1">
        <w:rPr>
          <w:bCs/>
          <w:color w:val="auto"/>
          <w:szCs w:val="22"/>
        </w:rPr>
        <w:t>, brasileiro, casado, RG nº 810013359 IFP/RJ, inscrito no CPF/MF sob o nº 452.543.897-53, residente e domiciliado na Rua Prefeito José Guida, nº 20, Centro, Bom Jardim/RJ</w:t>
      </w:r>
      <w:r w:rsidR="00727040">
        <w:rPr>
          <w:szCs w:val="22"/>
        </w:rPr>
        <w:t>,</w:t>
      </w:r>
      <w:r>
        <w:rPr>
          <w:szCs w:val="22"/>
        </w:rPr>
        <w:t xml:space="preserve"> CEP 28.660-000, a seguir denominado </w:t>
      </w:r>
      <w:r>
        <w:rPr>
          <w:b/>
          <w:szCs w:val="22"/>
        </w:rPr>
        <w:t>CONTRATANTE</w:t>
      </w:r>
      <w:r>
        <w:rPr>
          <w:szCs w:val="22"/>
        </w:rPr>
        <w:t>, e por outro lado o agricultor familiar/empreendedor familiar rural</w:t>
      </w:r>
      <w:r w:rsidRPr="00E318CE">
        <w:rPr>
          <w:b/>
          <w:bCs/>
          <w:szCs w:val="22"/>
        </w:rPr>
        <w:t xml:space="preserve"> </w:t>
      </w:r>
      <w:r w:rsidR="00BA59E6">
        <w:rPr>
          <w:b/>
          <w:bCs/>
          <w:szCs w:val="22"/>
        </w:rPr>
        <w:t>ASSOCIAÇÃO DOS PRODUTORES RURAIS E MORADORES DE DONA MARIANA,</w:t>
      </w:r>
      <w:r w:rsidR="009E32BA">
        <w:rPr>
          <w:bCs/>
          <w:szCs w:val="22"/>
        </w:rPr>
        <w:t xml:space="preserve"> pessoa jurídica</w:t>
      </w:r>
      <w:r w:rsidRPr="00A90AF8">
        <w:rPr>
          <w:bCs/>
          <w:szCs w:val="22"/>
        </w:rPr>
        <w:t xml:space="preserve">, inscrito no </w:t>
      </w:r>
      <w:r w:rsidR="00BA59E6">
        <w:rPr>
          <w:bCs/>
          <w:szCs w:val="22"/>
        </w:rPr>
        <w:t xml:space="preserve">CNPJ </w:t>
      </w:r>
      <w:r w:rsidRPr="00A90AF8">
        <w:rPr>
          <w:bCs/>
          <w:szCs w:val="22"/>
        </w:rPr>
        <w:t xml:space="preserve">sob o </w:t>
      </w:r>
      <w:r w:rsidR="009E32BA" w:rsidRPr="00A90AF8">
        <w:rPr>
          <w:bCs/>
          <w:szCs w:val="22"/>
        </w:rPr>
        <w:t>n.º</w:t>
      </w:r>
      <w:r w:rsidRPr="00A90AF8">
        <w:rPr>
          <w:bCs/>
          <w:szCs w:val="22"/>
        </w:rPr>
        <w:t xml:space="preserve"> </w:t>
      </w:r>
      <w:r w:rsidR="009E32BA">
        <w:rPr>
          <w:bCs/>
          <w:szCs w:val="22"/>
        </w:rPr>
        <w:t>02.144.700/0001-85</w:t>
      </w:r>
      <w:r w:rsidRPr="00A90AF8">
        <w:rPr>
          <w:szCs w:val="22"/>
        </w:rPr>
        <w:t>,</w:t>
      </w:r>
      <w:r w:rsidRPr="008D289F">
        <w:rPr>
          <w:bCs/>
          <w:szCs w:val="22"/>
        </w:rPr>
        <w:t xml:space="preserve"> </w:t>
      </w:r>
      <w:r w:rsidR="00BA59E6">
        <w:rPr>
          <w:bCs/>
          <w:szCs w:val="22"/>
        </w:rPr>
        <w:t xml:space="preserve">representada por seu </w:t>
      </w:r>
      <w:r w:rsidR="00BF57B9">
        <w:rPr>
          <w:bCs/>
          <w:szCs w:val="22"/>
        </w:rPr>
        <w:t>procurador</w:t>
      </w:r>
      <w:r w:rsidR="00F64192">
        <w:rPr>
          <w:bCs/>
          <w:szCs w:val="22"/>
        </w:rPr>
        <w:t xml:space="preserve"> </w:t>
      </w:r>
      <w:r w:rsidR="00BF57B9">
        <w:rPr>
          <w:b/>
          <w:bCs/>
          <w:szCs w:val="22"/>
        </w:rPr>
        <w:t>IGO MACHADO DOS VALES</w:t>
      </w:r>
      <w:r w:rsidR="00BA59E6">
        <w:rPr>
          <w:bCs/>
          <w:szCs w:val="22"/>
        </w:rPr>
        <w:t xml:space="preserve">, </w:t>
      </w:r>
      <w:r w:rsidR="00F64192">
        <w:rPr>
          <w:bCs/>
          <w:szCs w:val="22"/>
        </w:rPr>
        <w:t xml:space="preserve">inscrito no CPF/MF </w:t>
      </w:r>
      <w:r w:rsidR="00BA59E6">
        <w:rPr>
          <w:bCs/>
          <w:szCs w:val="22"/>
        </w:rPr>
        <w:t xml:space="preserve">sob o n° </w:t>
      </w:r>
      <w:r w:rsidR="00BF57B9">
        <w:rPr>
          <w:bCs/>
          <w:szCs w:val="22"/>
        </w:rPr>
        <w:t>151.674.997-98, portador do RG nº 279891956</w:t>
      </w:r>
      <w:r w:rsidR="00C4568D">
        <w:rPr>
          <w:bCs/>
          <w:szCs w:val="22"/>
        </w:rPr>
        <w:t xml:space="preserve"> </w:t>
      </w:r>
      <w:r w:rsidRPr="00310CD4">
        <w:rPr>
          <w:bCs/>
          <w:szCs w:val="22"/>
        </w:rPr>
        <w:t>a seguir denominad</w:t>
      </w:r>
      <w:r>
        <w:rPr>
          <w:bCs/>
          <w:szCs w:val="22"/>
        </w:rPr>
        <w:t>o</w:t>
      </w:r>
      <w:r w:rsidRPr="00310CD4">
        <w:rPr>
          <w:b/>
          <w:bCs/>
          <w:szCs w:val="22"/>
        </w:rPr>
        <w:t xml:space="preserve"> CONTRATAD</w:t>
      </w:r>
      <w:r>
        <w:rPr>
          <w:b/>
          <w:bCs/>
          <w:szCs w:val="22"/>
        </w:rPr>
        <w:t>O</w:t>
      </w:r>
      <w:r>
        <w:rPr>
          <w:szCs w:val="22"/>
        </w:rPr>
        <w:t xml:space="preserve">, na modalidade de  DISPENSA DE LICITAÇÃO, previsto no art. 14, §1º da Lei 11.947, de 16 de junho de 2009, constante dos autos do </w:t>
      </w:r>
      <w:r>
        <w:rPr>
          <w:szCs w:val="22"/>
          <w:u w:val="single"/>
        </w:rPr>
        <w:t>Processo Administrativo nº</w:t>
      </w:r>
      <w:r w:rsidR="00C4568D">
        <w:rPr>
          <w:szCs w:val="22"/>
          <w:u w:val="single"/>
        </w:rPr>
        <w:t xml:space="preserve"> 0532/2021</w:t>
      </w:r>
      <w:r>
        <w:rPr>
          <w:szCs w:val="22"/>
          <w:u w:val="single"/>
        </w:rPr>
        <w:t xml:space="preserve">,  em nome da Secretaria Municipal de Educação, </w:t>
      </w:r>
      <w:r>
        <w:rPr>
          <w:szCs w:val="22"/>
        </w:rPr>
        <w:t>acordam e ajustam firmar o presente Contrato, nos termos da Lei 8.666, de 21 de junho de 1993, suas alterações e demais legislações pertinentes, pelos termos da proposta da Contratada e pelas cláusulas a seguir expressas, definidoras dos direitos, obrigações e responsabilidades das partes.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1B0088" w:rsidRDefault="001B0088" w:rsidP="001B0088">
      <w:pPr>
        <w:spacing w:line="360" w:lineRule="auto"/>
        <w:jc w:val="both"/>
        <w:rPr>
          <w:b/>
        </w:rPr>
      </w:pPr>
      <w:r>
        <w:rPr>
          <w:b/>
        </w:rPr>
        <w:t>CLÁUSULA PRIMEIRA – OBJETO (ART. 55, I E XI</w:t>
      </w:r>
      <w:proofErr w:type="gramStart"/>
      <w:r>
        <w:rPr>
          <w:b/>
        </w:rPr>
        <w:t>)</w:t>
      </w:r>
      <w:proofErr w:type="gramEnd"/>
    </w:p>
    <w:p w:rsidR="001B0088" w:rsidRDefault="001B0088" w:rsidP="001B0088">
      <w:pPr>
        <w:spacing w:line="360" w:lineRule="auto"/>
        <w:jc w:val="both"/>
      </w:pPr>
      <w:r>
        <w:t>O presente contrato tem por objeto a aquisição de Gêneros Alimentícios da Agricultura Familiar para alimentação Escolar, para alunos da Rede Municipal de Ensino, com</w:t>
      </w:r>
      <w:r w:rsidR="00C4568D">
        <w:t xml:space="preserve"> recursos do FNDE/PNAE, para o 1º semestre de 2021</w:t>
      </w:r>
      <w:r>
        <w:t>, atendendo assim a solicitação da Secretaria Municipal de Educação, conforme relação de itens descritos no Edital de Chamada Pública</w:t>
      </w:r>
      <w:r w:rsidR="00B97812">
        <w:t xml:space="preserve"> nº 001/2021</w:t>
      </w:r>
      <w:r>
        <w:t>.</w:t>
      </w:r>
    </w:p>
    <w:p w:rsidR="001B0088" w:rsidRDefault="001B0088" w:rsidP="001B0088">
      <w:pPr>
        <w:spacing w:line="360" w:lineRule="auto"/>
        <w:jc w:val="both"/>
        <w:rPr>
          <w:sz w:val="12"/>
          <w:szCs w:val="12"/>
        </w:rPr>
      </w:pPr>
    </w:p>
    <w:p w:rsidR="001B0088" w:rsidRDefault="001B0088" w:rsidP="001B0088">
      <w:pPr>
        <w:spacing w:line="360" w:lineRule="auto"/>
        <w:jc w:val="both"/>
      </w:pPr>
      <w:r>
        <w:rPr>
          <w:b/>
        </w:rPr>
        <w:lastRenderedPageBreak/>
        <w:t>Parágrafo Único –</w:t>
      </w:r>
      <w:r>
        <w:t xml:space="preserve"> Integram e completam o presente Termo Contratual, para todos os fins de direito, obrigando as partes em todos os seus termos, as condições expressas no Edital de Chamada Pública, juntamente com seus anexos e a proposta da CONTRATADA.</w:t>
      </w:r>
    </w:p>
    <w:p w:rsidR="001B0088" w:rsidRDefault="001B0088" w:rsidP="001B0088">
      <w:pPr>
        <w:spacing w:line="360" w:lineRule="auto"/>
        <w:jc w:val="both"/>
        <w:rPr>
          <w:sz w:val="14"/>
          <w:szCs w:val="14"/>
        </w:rPr>
      </w:pPr>
    </w:p>
    <w:p w:rsidR="001B0088" w:rsidRDefault="001B0088" w:rsidP="001B0088">
      <w:pPr>
        <w:spacing w:line="360" w:lineRule="auto"/>
        <w:jc w:val="both"/>
      </w:pPr>
      <w:r>
        <w:rPr>
          <w:b/>
        </w:rPr>
        <w:t>CLÁUSULA SEGUNDA – VALOR CONTRATUAL (ART. 55, III</w:t>
      </w:r>
      <w:proofErr w:type="gramStart"/>
      <w:r>
        <w:rPr>
          <w:b/>
        </w:rPr>
        <w:t>)</w:t>
      </w:r>
      <w:proofErr w:type="gramEnd"/>
    </w:p>
    <w:p w:rsidR="00C4568D" w:rsidRDefault="001B0088" w:rsidP="00BF3D84">
      <w:pPr>
        <w:spacing w:line="360" w:lineRule="auto"/>
        <w:jc w:val="both"/>
      </w:pPr>
      <w:r w:rsidRPr="00A01AB3">
        <w:t>Pelo objeto ora contratado, a CONTRATANTE</w:t>
      </w:r>
      <w:r w:rsidR="00D061E3">
        <w:t xml:space="preserve"> pagará ao CONTRATADO o valor </w:t>
      </w:r>
      <w:r w:rsidR="00BF3D84">
        <w:t xml:space="preserve">total de </w:t>
      </w:r>
      <w:r w:rsidR="00BF3D84">
        <w:rPr>
          <w:b/>
          <w:i/>
        </w:rPr>
        <w:t>R$7.356,360 (</w:t>
      </w:r>
      <w:proofErr w:type="gramStart"/>
      <w:r w:rsidR="00BF3D84">
        <w:rPr>
          <w:b/>
          <w:i/>
        </w:rPr>
        <w:t>sete mil, trezentos e cinquenta e</w:t>
      </w:r>
      <w:proofErr w:type="gramEnd"/>
      <w:r w:rsidR="00BF3D84">
        <w:rPr>
          <w:b/>
          <w:i/>
        </w:rPr>
        <w:t xml:space="preserve"> seis reais e trinta centavos)</w:t>
      </w:r>
      <w:r w:rsidR="003C14FC">
        <w:rPr>
          <w:b/>
          <w:i/>
        </w:rPr>
        <w:t>: sendo</w:t>
      </w:r>
      <w:r w:rsidR="00BF3D84">
        <w:rPr>
          <w:b/>
          <w:i/>
        </w:rPr>
        <w:t xml:space="preserve"> o valor </w:t>
      </w:r>
      <w:r w:rsidR="00D061E3" w:rsidRPr="00BF3D84">
        <w:rPr>
          <w:b/>
          <w:i/>
        </w:rPr>
        <w:t>de</w:t>
      </w:r>
      <w:r w:rsidR="00F64192">
        <w:t xml:space="preserve"> </w:t>
      </w:r>
      <w:r w:rsidR="00F64192">
        <w:rPr>
          <w:b/>
          <w:i/>
        </w:rPr>
        <w:t>R$3,19 (três reais e dezenove centavos) por kg de banana prata</w:t>
      </w:r>
      <w:r w:rsidR="00F64192">
        <w:rPr>
          <w:b/>
          <w:bCs/>
          <w:i/>
        </w:rPr>
        <w:t xml:space="preserve">, totalizando o valor de R$2.233,00 </w:t>
      </w:r>
      <w:r w:rsidR="00F64192" w:rsidRPr="00F64192">
        <w:rPr>
          <w:b/>
          <w:bCs/>
          <w:i/>
        </w:rPr>
        <w:t>(</w:t>
      </w:r>
      <w:r w:rsidR="00F64192">
        <w:rPr>
          <w:b/>
          <w:bCs/>
          <w:i/>
        </w:rPr>
        <w:t>dois mil, duzentos e trinta e três reais</w:t>
      </w:r>
      <w:r w:rsidR="00F64192" w:rsidRPr="00F64192">
        <w:rPr>
          <w:b/>
          <w:bCs/>
          <w:i/>
        </w:rPr>
        <w:t>)</w:t>
      </w:r>
      <w:r w:rsidR="00F64192">
        <w:rPr>
          <w:b/>
          <w:bCs/>
          <w:i/>
        </w:rPr>
        <w:t xml:space="preserve"> pelo fornecimento de 700Kg; o valor de R$3,85 (três reais e oitenta e cinco centavos) por Kg de batata inglesa, totalizando o valor de R$2.290,75 (dois mil, duzentos e noventa reais e setenta e cinco centavos) pelo fornecimento de 595 Kg; o valor de R$1,52 (um real e cinquenta e dois centavos) por molho de couve, totalizando o valor de R$478,80 (quatrocentos e setenta e oito reais e oitenta centavos) pelo fornecimento de 315 molhos; o valor de R$2,69 (dois reais e sessenta e nove centavos) por Kg de repolho branco, totalizando o valor de R$</w:t>
      </w:r>
      <w:r w:rsidR="00BF3D84">
        <w:rPr>
          <w:b/>
          <w:bCs/>
          <w:i/>
        </w:rPr>
        <w:t>2.353,75</w:t>
      </w:r>
      <w:r w:rsidR="00F64192">
        <w:rPr>
          <w:b/>
          <w:bCs/>
          <w:i/>
        </w:rPr>
        <w:t xml:space="preserve"> (</w:t>
      </w:r>
      <w:r w:rsidR="00BF3D84">
        <w:rPr>
          <w:b/>
          <w:bCs/>
          <w:i/>
        </w:rPr>
        <w:t>dois</w:t>
      </w:r>
      <w:r w:rsidR="00F64192">
        <w:rPr>
          <w:b/>
          <w:bCs/>
          <w:i/>
        </w:rPr>
        <w:t xml:space="preserve"> mil </w:t>
      </w:r>
      <w:r w:rsidR="00BF3D84">
        <w:rPr>
          <w:b/>
          <w:bCs/>
          <w:i/>
        </w:rPr>
        <w:t>trezentos e cinquenta e três reais e setenta e cinco centavos</w:t>
      </w:r>
      <w:r w:rsidR="00F64192">
        <w:rPr>
          <w:b/>
          <w:bCs/>
          <w:i/>
        </w:rPr>
        <w:t xml:space="preserve">) pelo fornecimento de </w:t>
      </w:r>
      <w:r w:rsidR="00BF3D84">
        <w:rPr>
          <w:b/>
          <w:bCs/>
          <w:i/>
        </w:rPr>
        <w:t>875</w:t>
      </w:r>
      <w:r w:rsidR="00F64192">
        <w:rPr>
          <w:b/>
          <w:bCs/>
          <w:i/>
        </w:rPr>
        <w:t>Kg</w:t>
      </w:r>
      <w:r w:rsidR="00BF3D84">
        <w:rPr>
          <w:b/>
          <w:bCs/>
          <w:i/>
        </w:rPr>
        <w:t>.</w:t>
      </w:r>
    </w:p>
    <w:p w:rsidR="00D061E3" w:rsidRDefault="00D061E3" w:rsidP="001B0088">
      <w:pPr>
        <w:spacing w:line="360" w:lineRule="auto"/>
        <w:jc w:val="both"/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>CLÁUSULA TERCEIRA – CONDIÇÕES DE PAGAMENTO (ART. 55, III</w:t>
      </w:r>
      <w:proofErr w:type="gramStart"/>
      <w:r w:rsidRPr="00CE29B8">
        <w:rPr>
          <w:b/>
        </w:rPr>
        <w:t>)</w:t>
      </w:r>
      <w:proofErr w:type="gramEnd"/>
    </w:p>
    <w:p w:rsidR="00B97812" w:rsidRDefault="00B97812" w:rsidP="001B0088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>O CONTRATANTE:</w:t>
      </w:r>
    </w:p>
    <w:p w:rsidR="00B97812" w:rsidRDefault="00B97812" w:rsidP="001B0088">
      <w:pPr>
        <w:spacing w:line="360" w:lineRule="auto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I – Terá o prazo de 05 (cinco) dias corridos, contados da data do recebimento definitivo do objeto, para realizar o pagamento, nos casos de itens recebidos cujo valor não ultrapasse </w:t>
      </w:r>
      <w:proofErr w:type="gramStart"/>
      <w:r>
        <w:rPr>
          <w:color w:val="auto"/>
          <w:szCs w:val="22"/>
        </w:rPr>
        <w:t>R$17.600,00 (dezessete mil e seiscentos reais), na forma do art. 5º, §3º da Lei Federal nº</w:t>
      </w:r>
      <w:proofErr w:type="gramEnd"/>
      <w:r>
        <w:rPr>
          <w:color w:val="auto"/>
          <w:szCs w:val="22"/>
        </w:rPr>
        <w:t xml:space="preserve"> 8666/93.</w:t>
      </w:r>
    </w:p>
    <w:p w:rsidR="001B0088" w:rsidRDefault="00B97812" w:rsidP="001B0088">
      <w:pPr>
        <w:spacing w:line="360" w:lineRule="auto"/>
        <w:jc w:val="both"/>
      </w:pPr>
      <w:r>
        <w:t xml:space="preserve">II – O prazo de 30 (trinta) dias, contados </w:t>
      </w:r>
      <w:r w:rsidR="00DA240E">
        <w:t xml:space="preserve">da data do recebimento definitivo do objeto, para realizar o pagamento, através de conta bancária, que será informada pelos fornecedores da </w:t>
      </w:r>
      <w:r w:rsidR="001B0088" w:rsidRPr="00CE29B8">
        <w:t>Agricultura Familiar, no momento da entrega da nota fiscal</w:t>
      </w:r>
      <w:r w:rsidR="00DA240E">
        <w:t>,</w:t>
      </w:r>
      <w:r w:rsidR="001B0088" w:rsidRPr="00CE29B8">
        <w:t xml:space="preserve"> verificada</w:t>
      </w:r>
      <w:r w:rsidR="00DA240E">
        <w:t>s</w:t>
      </w:r>
      <w:r w:rsidR="001B0088" w:rsidRPr="00CE29B8">
        <w:t xml:space="preserve"> todas as condições exigidas no Edital, bem como a verificação pela Secretaria responsável e observada à ordem cronológica de chegada de títulos. </w:t>
      </w:r>
    </w:p>
    <w:p w:rsidR="001B0088" w:rsidRPr="00CE29B8" w:rsidRDefault="001B0088" w:rsidP="001B0088">
      <w:pPr>
        <w:spacing w:line="360" w:lineRule="auto"/>
        <w:jc w:val="both"/>
      </w:pPr>
    </w:p>
    <w:p w:rsidR="001B0088" w:rsidRPr="006032BF" w:rsidRDefault="001B0088" w:rsidP="001B0088">
      <w:pPr>
        <w:spacing w:line="360" w:lineRule="auto"/>
        <w:jc w:val="both"/>
      </w:pPr>
      <w:r w:rsidRPr="00CE29B8">
        <w:rPr>
          <w:b/>
        </w:rPr>
        <w:t xml:space="preserve">Parágrafo Primeiro – </w:t>
      </w:r>
      <w:r w:rsidRPr="00CE29B8">
        <w:t>A nota fiscal deverá chegar a Secretaria Municipal de Fazenda, devidamente atestada pelos servidores designados para tal tarefa que deverão colocar o carimbo e a assinatura, bem como a data do efetivo recebimento, sem emendas, rasuras, borrões, acréscimos e entrelinhas.</w:t>
      </w:r>
      <w:r w:rsidRPr="006032BF">
        <w:t xml:space="preserve"> </w:t>
      </w:r>
    </w:p>
    <w:p w:rsidR="001B0088" w:rsidRPr="006032BF" w:rsidRDefault="001B0088" w:rsidP="001B0088">
      <w:pPr>
        <w:spacing w:line="360" w:lineRule="auto"/>
        <w:jc w:val="both"/>
      </w:pPr>
      <w:r w:rsidRPr="006032BF">
        <w:rPr>
          <w:b/>
        </w:rPr>
        <w:lastRenderedPageBreak/>
        <w:t>Parágrafo Segundo</w:t>
      </w:r>
      <w:r w:rsidRPr="006032BF">
        <w:t xml:space="preserve"> – </w:t>
      </w:r>
      <w:r w:rsidRPr="00CE29B8">
        <w:t>O pagamento será suspenso se observado algum descumprimento das obrigações assumidas pela CONTRATADA, no que se refere à habilitação e qualificação exigidas na licitação.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Parágrafo Terceiro – </w:t>
      </w:r>
      <w:r w:rsidRPr="00CE29B8">
        <w:t>A contratante será responsável pelas compensações financeiras, bem como pelas penalizações, por eventuais atrasos, e descontos, por eventuais antecipações de pagamento, conforme parágrafos abaixo deste.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Parágrafo Quarto – </w:t>
      </w:r>
      <w:r w:rsidRPr="00CE29B8">
        <w:t>Em havendo atraso de pagamento dos créditos resultantes da realização dos serviços contratados, incidirão multa de 1% (um por cento) sobre o valor da fatura.</w:t>
      </w:r>
      <w:r w:rsidRPr="00CE29B8">
        <w:rPr>
          <w:b/>
        </w:rPr>
        <w:t xml:space="preserve"> 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Parágrafo Quinto - </w:t>
      </w:r>
      <w:r w:rsidRPr="00CE29B8">
        <w:t>Em havendo possibilidade de antecipação de pagamento, somente aplicável à obrigação adimplida, a CONTRATANTE fará jus a desconto na mesma proporção prevista no parágrafo anterior.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Parágrafo Sexto – </w:t>
      </w:r>
      <w:r w:rsidRPr="00CE29B8">
        <w:t>Os preços estabelecidos no presente contrato serão reajustáveis nos casos previstos em Lei. Em caso de reajuste o valor será corrigido pelo índice de inflação tomando como base o IPCA.</w:t>
      </w:r>
    </w:p>
    <w:p w:rsidR="001B008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Parágrafo Sétimo – </w:t>
      </w:r>
      <w:r w:rsidRPr="00CE29B8">
        <w:t xml:space="preserve">Fica vedada a contratada a cessão de créditos às instituições financeiras ou quaisquer outras, </w:t>
      </w:r>
      <w:proofErr w:type="gramStart"/>
      <w:r w:rsidRPr="00CE29B8">
        <w:t>sob pena</w:t>
      </w:r>
      <w:proofErr w:type="gramEnd"/>
      <w:r w:rsidRPr="00CE29B8">
        <w:t xml:space="preserve"> de rescisão contratual e demais sanções.</w:t>
      </w:r>
      <w:r w:rsidRPr="00CE29B8">
        <w:rPr>
          <w:b/>
        </w:rPr>
        <w:t xml:space="preserve"> 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EF4451" w:rsidRDefault="001B0088" w:rsidP="001B0088">
      <w:pPr>
        <w:spacing w:line="360" w:lineRule="auto"/>
        <w:jc w:val="both"/>
        <w:rPr>
          <w:b/>
          <w:color w:val="auto"/>
        </w:rPr>
      </w:pPr>
      <w:r w:rsidRPr="00EF4451">
        <w:rPr>
          <w:b/>
          <w:color w:val="auto"/>
        </w:rPr>
        <w:t>CLÁUSULA QUARTA – RECURSO FINANCEIRO (ART. 55, V</w:t>
      </w:r>
      <w:proofErr w:type="gramStart"/>
      <w:r w:rsidRPr="00EF4451">
        <w:rPr>
          <w:b/>
          <w:color w:val="auto"/>
        </w:rPr>
        <w:t>)</w:t>
      </w:r>
      <w:proofErr w:type="gramEnd"/>
    </w:p>
    <w:p w:rsidR="001B0088" w:rsidRPr="00EF4451" w:rsidRDefault="001B0088" w:rsidP="001B0088">
      <w:pPr>
        <w:spacing w:line="360" w:lineRule="auto"/>
        <w:jc w:val="both"/>
        <w:rPr>
          <w:color w:val="auto"/>
        </w:rPr>
      </w:pPr>
      <w:r w:rsidRPr="00EF4451">
        <w:rPr>
          <w:color w:val="auto"/>
        </w:rPr>
        <w:t>As despesas decorrentes do presente Contrato serão efetuadas à conta do seguinte P.T: 0700.1236100532.06</w:t>
      </w:r>
      <w:r w:rsidR="006E05B3">
        <w:rPr>
          <w:color w:val="auto"/>
        </w:rPr>
        <w:t>1, N.D 3390.30.00</w:t>
      </w:r>
      <w:r w:rsidR="00DA240E">
        <w:rPr>
          <w:color w:val="auto"/>
        </w:rPr>
        <w:t>, conta</w:t>
      </w:r>
      <w:r w:rsidR="006E05B3">
        <w:rPr>
          <w:color w:val="auto"/>
        </w:rPr>
        <w:t xml:space="preserve"> 373</w:t>
      </w:r>
      <w:r w:rsidRPr="00EF4451">
        <w:rPr>
          <w:color w:val="auto"/>
        </w:rPr>
        <w:t>.</w:t>
      </w:r>
    </w:p>
    <w:p w:rsidR="001B008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>CLÁUSULA QUINTA – CRITÉRIO DE REAJUSTE (ART. 55, III</w:t>
      </w:r>
      <w:proofErr w:type="gramStart"/>
      <w:r w:rsidRPr="00CE29B8">
        <w:rPr>
          <w:b/>
        </w:rPr>
        <w:t>)</w:t>
      </w:r>
      <w:proofErr w:type="gramEnd"/>
    </w:p>
    <w:p w:rsidR="001B0088" w:rsidRDefault="001B0088" w:rsidP="001B0088">
      <w:pPr>
        <w:spacing w:line="360" w:lineRule="auto"/>
        <w:jc w:val="both"/>
      </w:pPr>
      <w:r w:rsidRPr="00CE29B8">
        <w:t xml:space="preserve">Em caso de </w:t>
      </w:r>
      <w:r w:rsidR="00DA240E">
        <w:t>reajuste</w:t>
      </w:r>
      <w:r w:rsidRPr="00CE29B8">
        <w:t xml:space="preserve">, </w:t>
      </w:r>
      <w:r w:rsidR="00DA240E">
        <w:t>em consonância com a legislação vigente, tomará como base o índice</w:t>
      </w:r>
      <w:r w:rsidRPr="00CE29B8">
        <w:t xml:space="preserve"> o </w:t>
      </w:r>
      <w:r w:rsidR="00DA240E">
        <w:t>IPCA</w:t>
      </w:r>
      <w:r w:rsidRPr="00CE29B8">
        <w:t>.</w:t>
      </w:r>
    </w:p>
    <w:p w:rsidR="00DA240E" w:rsidRDefault="00DA240E" w:rsidP="001B0088">
      <w:pPr>
        <w:spacing w:line="360" w:lineRule="auto"/>
        <w:jc w:val="both"/>
        <w:rPr>
          <w:b/>
        </w:rPr>
      </w:pPr>
    </w:p>
    <w:p w:rsidR="00DA240E" w:rsidRDefault="00DA240E" w:rsidP="001B0088">
      <w:pPr>
        <w:spacing w:line="360" w:lineRule="auto"/>
        <w:jc w:val="both"/>
        <w:rPr>
          <w:b/>
        </w:rPr>
      </w:pPr>
      <w:r>
        <w:rPr>
          <w:b/>
        </w:rPr>
        <w:t xml:space="preserve">CLAUSULA </w:t>
      </w:r>
      <w:proofErr w:type="gramStart"/>
      <w:r>
        <w:rPr>
          <w:b/>
        </w:rPr>
        <w:t>SEXTA – CRITÉRIO</w:t>
      </w:r>
      <w:proofErr w:type="gramEnd"/>
      <w:r>
        <w:rPr>
          <w:b/>
        </w:rPr>
        <w:t xml:space="preserve"> DE ATUALIZAÇÃO FINANCEIRA</w:t>
      </w:r>
    </w:p>
    <w:p w:rsidR="00DA240E" w:rsidRPr="00DA240E" w:rsidRDefault="00DA240E" w:rsidP="001B0088">
      <w:pPr>
        <w:spacing w:line="360" w:lineRule="auto"/>
        <w:jc w:val="both"/>
      </w:pPr>
      <w:r>
        <w:t xml:space="preserve">O critério de atualização financeira dos valores a serem pagos, obedecerá </w:t>
      </w:r>
      <w:proofErr w:type="gramStart"/>
      <w:r>
        <w:t>a</w:t>
      </w:r>
      <w:proofErr w:type="gramEnd"/>
      <w:r>
        <w:t xml:space="preserve"> data de entrega dos produtos e o período de adimplemento de cada parcela, até a data do efetivo pagamento com fulcro no índice IPCA, com fundamento </w:t>
      </w:r>
      <w:r w:rsidR="00302DEB">
        <w:t>legal no art. 40, XIV, “c” e art. 55, III da Lei Federal nº 8.666/93.</w:t>
      </w:r>
    </w:p>
    <w:p w:rsidR="00DA240E" w:rsidRPr="00CE29B8" w:rsidRDefault="00DA240E" w:rsidP="001B0088">
      <w:pPr>
        <w:spacing w:line="360" w:lineRule="auto"/>
        <w:jc w:val="both"/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>CLÁUSULA S</w:t>
      </w:r>
      <w:r w:rsidR="00302DEB">
        <w:rPr>
          <w:b/>
        </w:rPr>
        <w:t>ÉTIM</w:t>
      </w:r>
      <w:r w:rsidRPr="00CE29B8">
        <w:rPr>
          <w:b/>
        </w:rPr>
        <w:t>A – PRAZO E CONDIÇÕES DE EXECUÇÃO (ART. 55, IV</w:t>
      </w:r>
      <w:proofErr w:type="gramStart"/>
      <w:r w:rsidRPr="00CE29B8">
        <w:rPr>
          <w:b/>
        </w:rPr>
        <w:t>)</w:t>
      </w:r>
      <w:proofErr w:type="gramEnd"/>
    </w:p>
    <w:p w:rsidR="001B0088" w:rsidRDefault="001B0088" w:rsidP="001B0088">
      <w:pPr>
        <w:spacing w:line="360" w:lineRule="auto"/>
        <w:jc w:val="both"/>
      </w:pPr>
      <w:r w:rsidRPr="00CE29B8">
        <w:t xml:space="preserve">O presente contrato terá vigência a partir da assinatura até o </w:t>
      </w:r>
      <w:r w:rsidR="00DA240E">
        <w:t>dia 16/07/2021</w:t>
      </w:r>
      <w:r w:rsidRPr="00CE29B8">
        <w:t xml:space="preserve">, podendo a qualquer tempo a parte contratante de conformidade com o art. 77 a 80 da Lei Federal nº 8.666/93, denunciá-lo ou rescindi-lo, para o que deverá notificar, por escrito, a outra parte de </w:t>
      </w:r>
      <w:r w:rsidRPr="00CE29B8">
        <w:lastRenderedPageBreak/>
        <w:t>sua deliberação com antecedência de 30 (trinta) dias, ficando subentendido que nenhum vínculo subsistirá em decorrência deste contrato.</w:t>
      </w:r>
    </w:p>
    <w:p w:rsidR="00302DEB" w:rsidRDefault="00302DEB" w:rsidP="001B0088">
      <w:pPr>
        <w:spacing w:line="360" w:lineRule="auto"/>
        <w:jc w:val="both"/>
      </w:pPr>
      <w:r>
        <w:rPr>
          <w:b/>
        </w:rPr>
        <w:t xml:space="preserve">Parágrafo Primeiro – </w:t>
      </w:r>
      <w:r>
        <w:t>Os vencedores deverão fornecer os itens seguindo as especificações da entrega programada elaborada pelos responsáveis do Departamento de Alimentação Escolar.</w:t>
      </w:r>
    </w:p>
    <w:p w:rsidR="00302DEB" w:rsidRPr="00302DEB" w:rsidRDefault="00302DEB" w:rsidP="001B0088">
      <w:pPr>
        <w:spacing w:line="360" w:lineRule="auto"/>
        <w:jc w:val="both"/>
      </w:pPr>
      <w:r>
        <w:rPr>
          <w:b/>
        </w:rPr>
        <w:t xml:space="preserve">Parágrafo Segundo – </w:t>
      </w:r>
      <w:r>
        <w:t xml:space="preserve">Géneros de má qualidade e/ou deteriorados ou fora do prazo de validade não serão aceitos pelos Gestores escolares, devendo ser </w:t>
      </w:r>
      <w:r>
        <w:rPr>
          <w:b/>
        </w:rPr>
        <w:t>substituídos</w:t>
      </w:r>
      <w:r>
        <w:t xml:space="preserve"> conforme padrão de qualidade, no prazo máximo de </w:t>
      </w:r>
      <w:r>
        <w:rPr>
          <w:b/>
        </w:rPr>
        <w:t>48 horas</w:t>
      </w:r>
      <w:r>
        <w:t xml:space="preserve">, caso se verifique </w:t>
      </w:r>
      <w:r w:rsidR="00A850B3">
        <w:t xml:space="preserve">qualquer das </w:t>
      </w:r>
      <w:proofErr w:type="gramStart"/>
      <w:r w:rsidR="00A850B3">
        <w:t>situações mencionados anteriormente, no ato do recebimento de qualquer produto</w:t>
      </w:r>
      <w:proofErr w:type="gramEnd"/>
      <w:r w:rsidR="00A850B3">
        <w:t xml:space="preserve">. </w:t>
      </w:r>
    </w:p>
    <w:p w:rsidR="001B0088" w:rsidRPr="00CE29B8" w:rsidRDefault="001B0088" w:rsidP="001B0088">
      <w:pPr>
        <w:spacing w:line="360" w:lineRule="auto"/>
        <w:jc w:val="both"/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proofErr w:type="gramStart"/>
      <w:r w:rsidRPr="00CE29B8">
        <w:rPr>
          <w:b/>
        </w:rPr>
        <w:t xml:space="preserve">CLÁUSULA </w:t>
      </w:r>
      <w:r w:rsidR="00A850B3">
        <w:rPr>
          <w:b/>
        </w:rPr>
        <w:t>OITAV</w:t>
      </w:r>
      <w:r w:rsidRPr="00CE29B8">
        <w:rPr>
          <w:b/>
        </w:rPr>
        <w:t>A – DIREITOS</w:t>
      </w:r>
      <w:proofErr w:type="gramEnd"/>
      <w:r w:rsidRPr="00CE29B8">
        <w:rPr>
          <w:b/>
        </w:rPr>
        <w:t xml:space="preserve"> E RESPONSABILIDADES DAS PARTES (ART. 55, VII)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 xml:space="preserve">Constituem direitos </w:t>
      </w:r>
      <w:proofErr w:type="gramStart"/>
      <w:r w:rsidRPr="00CE29B8">
        <w:t>da CONTRATANTE receber</w:t>
      </w:r>
      <w:proofErr w:type="gramEnd"/>
      <w:r w:rsidRPr="00CE29B8">
        <w:t xml:space="preserve"> o objeto deste Contrato nas condições avençadas e da CONTRATADA perceber o valor ajustado na forma e prazo convencionados.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A850B3" w:rsidP="001B0088">
      <w:pPr>
        <w:spacing w:line="360" w:lineRule="auto"/>
        <w:jc w:val="both"/>
      </w:pPr>
      <w:r>
        <w:rPr>
          <w:b/>
        </w:rPr>
        <w:t xml:space="preserve">Parágrafo Primeiro - </w:t>
      </w:r>
      <w:r w:rsidR="001B0088" w:rsidRPr="00CE29B8">
        <w:t>Constituem obrigações da CONTRATANTE: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 – Requisitar o fornecimento do obj</w:t>
      </w:r>
      <w:r>
        <w:t>eto na forma prevista no Edital.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II – Expedir a nota de empenho;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III – Exigir da contratada o fiel cumprimento dos deveres e obrigações decorrentes da contratação;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IV – Designar servidores para acompanhamento e fiscalização desta contratação;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V – Verificar a manutenção pela contratada das condições de habilitação estabelecidas na licitação;</w:t>
      </w:r>
    </w:p>
    <w:p w:rsidR="001B0088" w:rsidRDefault="001B0088" w:rsidP="001B0088">
      <w:pPr>
        <w:spacing w:line="360" w:lineRule="auto"/>
        <w:jc w:val="both"/>
      </w:pPr>
      <w:r w:rsidRPr="00CE29B8">
        <w:t xml:space="preserve">VI – Aplicar penalidades à contratada por descumprimento contratual. 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</w:pPr>
      <w:r w:rsidRPr="00CE29B8">
        <w:rPr>
          <w:b/>
        </w:rPr>
        <w:t xml:space="preserve">Parágrafo Segundo – </w:t>
      </w:r>
      <w:r w:rsidRPr="00CE29B8">
        <w:t>A CONTRATADA além das obrigações resultantes da obse</w:t>
      </w:r>
      <w:r>
        <w:t xml:space="preserve">rvância da </w:t>
      </w:r>
      <w:r w:rsidRPr="00DA240E">
        <w:t xml:space="preserve">Lei nº 8.666/93, Lei nº 11.947/2009 e Resolução nº </w:t>
      </w:r>
      <w:r w:rsidR="00DA240E" w:rsidRPr="00DA240E">
        <w:t>0</w:t>
      </w:r>
      <w:r w:rsidRPr="00DA240E">
        <w:t xml:space="preserve">6, de </w:t>
      </w:r>
      <w:r w:rsidR="00DA240E" w:rsidRPr="00DA240E">
        <w:t>08</w:t>
      </w:r>
      <w:r w:rsidRPr="00DA240E">
        <w:t xml:space="preserve"> de </w:t>
      </w:r>
      <w:r w:rsidR="00DA240E" w:rsidRPr="00DA240E">
        <w:t>mai</w:t>
      </w:r>
      <w:r w:rsidRPr="00DA240E">
        <w:t>o de 20</w:t>
      </w:r>
      <w:r w:rsidR="00DA240E" w:rsidRPr="00DA240E">
        <w:t>20</w:t>
      </w:r>
      <w:r w:rsidRPr="00DA240E">
        <w:t>, obriga</w:t>
      </w:r>
      <w:r w:rsidRPr="00CE29B8">
        <w:t>-se a: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 – Fornecer todo o objeto solicitado em conformidade com os prazos determinados, devendo comunicar por escrito a fiscalização do contrato qualquer caso de força maior que justifique o atraso no fornecimento;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II – Atender prontamente quaisquer exigências da fiscalização do contrato, inerentes ao objeto da contratação;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III – Manter, durante a execução do contrato, as mesmas condições da habilitação;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IV – Responsabilizar-se para que todo o objeto seja entregue diretamente nas Unidades Escolares, conforme os dados e endereços em ane</w:t>
      </w:r>
      <w:r>
        <w:t>xo ao Edital da Chamada Pública.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V – Garantir que todo o objeto adquirido seja de boa qualidade;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lastRenderedPageBreak/>
        <w:t>VI – Substituir, no prazo máximo de 48hrs (quarenta e oito horas), os itens que apresentarem incompatibilidade, apresentarem defeitos ou estiverem danificados;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 xml:space="preserve">VII </w:t>
      </w:r>
      <w:proofErr w:type="gramStart"/>
      <w:r w:rsidRPr="00CE29B8">
        <w:t>–Emitir</w:t>
      </w:r>
      <w:proofErr w:type="gramEnd"/>
      <w:r w:rsidRPr="00CE29B8">
        <w:t xml:space="preserve"> notas fiscais, correspondentes a cada emprenho de despesa. </w:t>
      </w:r>
    </w:p>
    <w:p w:rsidR="001B0088" w:rsidRDefault="001B0088" w:rsidP="001B0088">
      <w:pPr>
        <w:spacing w:line="360" w:lineRule="auto"/>
        <w:jc w:val="both"/>
        <w:rPr>
          <w:b/>
        </w:rPr>
      </w:pPr>
    </w:p>
    <w:p w:rsidR="00A850B3" w:rsidRDefault="00A850B3" w:rsidP="001B0088">
      <w:pPr>
        <w:spacing w:line="360" w:lineRule="auto"/>
        <w:jc w:val="both"/>
        <w:rPr>
          <w:b/>
        </w:rPr>
      </w:pPr>
      <w:r>
        <w:rPr>
          <w:b/>
        </w:rPr>
        <w:t>CLAUSULA NONA – DA FISCALIZAÇÃO</w:t>
      </w:r>
    </w:p>
    <w:p w:rsidR="00A850B3" w:rsidRDefault="00A850B3" w:rsidP="001B0088">
      <w:pPr>
        <w:spacing w:line="360" w:lineRule="auto"/>
        <w:jc w:val="both"/>
      </w:pPr>
      <w:r>
        <w:t xml:space="preserve">A fiscalização do contrato será de responsabilidade da Servidora Flávia Cordeiro de Figueiredo, </w:t>
      </w:r>
      <w:proofErr w:type="spellStart"/>
      <w:r>
        <w:t>Matr</w:t>
      </w:r>
      <w:proofErr w:type="spellEnd"/>
      <w:r>
        <w:t>. 10/3565, lotada na Secretaria Municipal de Educação, nos moldes do que especifica o art. 67 da Lei 8.666/93.</w:t>
      </w:r>
    </w:p>
    <w:p w:rsidR="00A850B3" w:rsidRDefault="00A850B3" w:rsidP="001B0088">
      <w:pPr>
        <w:spacing w:line="360" w:lineRule="auto"/>
        <w:jc w:val="both"/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</w:t>
      </w:r>
      <w:r w:rsidR="00A850B3">
        <w:rPr>
          <w:b/>
        </w:rPr>
        <w:t>DÉCIM</w:t>
      </w:r>
      <w:r w:rsidRPr="00CE29B8">
        <w:rPr>
          <w:b/>
        </w:rPr>
        <w:t>A – SANÇÕES ADMINISTRATIVAS PARA O CASO DE INADIMPLEMENTO CONTRATUAL (ART. 55, VII</w:t>
      </w:r>
      <w:proofErr w:type="gramStart"/>
      <w:r w:rsidRPr="00CE29B8">
        <w:rPr>
          <w:b/>
        </w:rPr>
        <w:t>)</w:t>
      </w:r>
      <w:proofErr w:type="gramEnd"/>
    </w:p>
    <w:p w:rsidR="001B0088" w:rsidRPr="00CE29B8" w:rsidRDefault="001B0088" w:rsidP="001B0088">
      <w:pPr>
        <w:spacing w:line="360" w:lineRule="auto"/>
        <w:jc w:val="both"/>
      </w:pPr>
      <w:r w:rsidRPr="00CE29B8">
        <w:t>No caso de descumprimento, será aplicável à Contratada, garantidas a prévia defesa, pela inexecução total ou parcial do Edital: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 - advertência;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II – multa(s):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 xml:space="preserve">III- Em caso de inexecução, total ou parcial, o Contratante poderá sofrer, sem prejuízo do previsto nos artigos 86 </w:t>
      </w:r>
      <w:proofErr w:type="gramStart"/>
      <w:r w:rsidRPr="00CE29B8">
        <w:t>ao 88</w:t>
      </w:r>
      <w:proofErr w:type="gramEnd"/>
      <w:r w:rsidRPr="00CE29B8">
        <w:t xml:space="preserve"> da Lei Federal nº 8666/93, as seguintes penalidades:</w:t>
      </w:r>
    </w:p>
    <w:p w:rsidR="001B0088" w:rsidRPr="00CE29B8" w:rsidRDefault="00DA240E" w:rsidP="001B0088">
      <w:pPr>
        <w:spacing w:line="360" w:lineRule="auto"/>
        <w:jc w:val="both"/>
      </w:pPr>
      <w:r>
        <w:t>a)</w:t>
      </w:r>
      <w:r w:rsidR="001B0088">
        <w:t xml:space="preserve"> </w:t>
      </w:r>
      <w:r w:rsidR="001B0088" w:rsidRPr="00CE29B8">
        <w:t>Pelo atraso na entrega dos produtos: multa de 2 % do valor total contratado, por dia de atraso, a contar do momento em que os deveriam ter sido iniciado, limitada a 20% (vinte por cento) do valor total do contrato;</w:t>
      </w:r>
    </w:p>
    <w:p w:rsidR="001B0088" w:rsidRPr="00CE29B8" w:rsidRDefault="00DA240E" w:rsidP="001B0088">
      <w:pPr>
        <w:spacing w:line="360" w:lineRule="auto"/>
        <w:jc w:val="both"/>
      </w:pPr>
      <w:r>
        <w:t>b)</w:t>
      </w:r>
      <w:r w:rsidR="001B0088">
        <w:t xml:space="preserve"> P</w:t>
      </w:r>
      <w:r w:rsidR="001B0088" w:rsidRPr="00CE29B8">
        <w:t>elo descumprimento de qualquer outra obrigação: multa de 5% do valor total do contrato;</w:t>
      </w:r>
    </w:p>
    <w:p w:rsidR="001B0088" w:rsidRDefault="00DA240E" w:rsidP="001B0088">
      <w:pPr>
        <w:spacing w:line="360" w:lineRule="auto"/>
        <w:jc w:val="both"/>
      </w:pPr>
      <w:r>
        <w:t>c)</w:t>
      </w:r>
      <w:r w:rsidR="001B0088">
        <w:t xml:space="preserve"> S</w:t>
      </w:r>
      <w:r w:rsidR="001B0088" w:rsidRPr="00CE29B8">
        <w:t>uspensão temporária de participação em licitação e impedimento de contratar com a Administração pelo prazo</w:t>
      </w:r>
      <w:r w:rsidR="001B0088">
        <w:t xml:space="preserve"> não superior a </w:t>
      </w:r>
      <w:proofErr w:type="gramStart"/>
      <w:r w:rsidR="001B0088">
        <w:t>2</w:t>
      </w:r>
      <w:proofErr w:type="gramEnd"/>
      <w:r w:rsidR="001B0088">
        <w:t xml:space="preserve"> (dois) anos</w:t>
      </w:r>
    </w:p>
    <w:p w:rsidR="001B0088" w:rsidRPr="00CE29B8" w:rsidRDefault="00DA240E" w:rsidP="001B0088">
      <w:pPr>
        <w:spacing w:line="360" w:lineRule="auto"/>
        <w:jc w:val="both"/>
      </w:pPr>
      <w:r>
        <w:t>d)</w:t>
      </w:r>
      <w:r w:rsidR="001B0088">
        <w:t xml:space="preserve"> </w:t>
      </w:r>
      <w:r w:rsidR="001B0088" w:rsidRPr="00CE29B8">
        <w:t>Declaração de inidoneidade para licitar ou contratar com a Administração;</w:t>
      </w:r>
    </w:p>
    <w:p w:rsidR="001B0088" w:rsidRPr="00CE29B8" w:rsidRDefault="00DA240E" w:rsidP="001B0088">
      <w:pPr>
        <w:spacing w:line="360" w:lineRule="auto"/>
        <w:jc w:val="both"/>
      </w:pPr>
      <w:r>
        <w:t>e)</w:t>
      </w:r>
      <w:r w:rsidR="001B0088">
        <w:t xml:space="preserve"> -</w:t>
      </w:r>
      <w:r w:rsidR="001B0088" w:rsidRPr="00CE29B8">
        <w:t xml:space="preserve"> O atraso na entrega dos produtos por mais de 10 (dez) dias, ensejará a rescisão contratual, sem prejuízo da multa cabível;</w:t>
      </w:r>
    </w:p>
    <w:p w:rsidR="001B0088" w:rsidRPr="00CE29B8" w:rsidRDefault="001B0088" w:rsidP="001B0088">
      <w:pPr>
        <w:spacing w:line="360" w:lineRule="auto"/>
        <w:jc w:val="both"/>
      </w:pPr>
      <w:r>
        <w:t>I</w:t>
      </w:r>
      <w:r w:rsidR="00DA240E">
        <w:t>V</w:t>
      </w:r>
      <w:r w:rsidRPr="00CE29B8">
        <w:t xml:space="preserve"> - As multas previstas nesta cláusula serão cumulativas com as demais penalidades e deverão ser recolhidas aos Cofres do Município no prazo de 05 (cinco) dias, a contar da data da notificação, podendo a Administração cobrá-las judicialmente, segundo a Lei nº 6.830/80, com os encargos correspondentes;</w:t>
      </w:r>
    </w:p>
    <w:p w:rsidR="001B0088" w:rsidRPr="00CE29B8" w:rsidRDefault="00DA240E" w:rsidP="001B0088">
      <w:pPr>
        <w:spacing w:line="360" w:lineRule="auto"/>
        <w:jc w:val="both"/>
      </w:pPr>
      <w:r>
        <w:t>V</w:t>
      </w:r>
      <w:r w:rsidR="001B0088" w:rsidRPr="00CE29B8">
        <w:t xml:space="preserve"> - Além das multas estabelecidas, a Administração poderá recusar </w:t>
      </w:r>
      <w:r>
        <w:t>o objeto e</w:t>
      </w:r>
      <w:r w:rsidR="001B0088" w:rsidRPr="00CE29B8">
        <w:t>, se a irregularidade não for sanada, podendo ainda, a critério da mesma, a ocorrência constituir motivo para aplicação do disposto nos incisos III e IV do artigo 87, da Lei nº 8.666/93 e alterações posteriores, sem prejuízo das demais penalidades previstas no Edital;</w:t>
      </w:r>
    </w:p>
    <w:p w:rsidR="001B0088" w:rsidRPr="00CE29B8" w:rsidRDefault="00DA240E" w:rsidP="001B0088">
      <w:pPr>
        <w:spacing w:line="360" w:lineRule="auto"/>
        <w:jc w:val="both"/>
      </w:pPr>
      <w:r>
        <w:lastRenderedPageBreak/>
        <w:t>V</w:t>
      </w:r>
      <w:r w:rsidR="001B0088" w:rsidRPr="00CE29B8">
        <w:t>I - Ficarão ainda sujeitos às penalidades previstas nos incisos III e IV do artigo 87, da Lei nº 8.666/93 e alterações posteriores, os profissionais ou as instituições que praticarem os ilícitos previstos no artigo 88 do mesmo diploma legal;</w:t>
      </w:r>
    </w:p>
    <w:p w:rsidR="001B0088" w:rsidRPr="00CE29B8" w:rsidRDefault="00DA240E" w:rsidP="001B0088">
      <w:pPr>
        <w:spacing w:line="360" w:lineRule="auto"/>
        <w:jc w:val="both"/>
      </w:pPr>
      <w:r>
        <w:t>V</w:t>
      </w:r>
      <w:r w:rsidR="001B0088" w:rsidRPr="00CE29B8">
        <w:t>II - Para as penalidades previstas será garantido o direito ao contraditório e à ampla defesa;</w:t>
      </w:r>
    </w:p>
    <w:p w:rsidR="001B0088" w:rsidRDefault="00DA240E" w:rsidP="001B0088">
      <w:pPr>
        <w:spacing w:line="360" w:lineRule="auto"/>
        <w:jc w:val="both"/>
      </w:pPr>
      <w:r>
        <w:t>V</w:t>
      </w:r>
      <w:r w:rsidR="001B0088" w:rsidRPr="00CE29B8">
        <w:t xml:space="preserve">III - As penalidades só poderão ser relevadas nas hipóteses de caso fortuito ou força </w:t>
      </w:r>
      <w:proofErr w:type="gramStart"/>
      <w:r w:rsidR="001B0088" w:rsidRPr="00CE29B8">
        <w:t>maior, devidamente justificados e comprovados, a juízo da Administração</w:t>
      </w:r>
      <w:proofErr w:type="gramEnd"/>
      <w:r w:rsidR="001B0088" w:rsidRPr="00CE29B8">
        <w:t>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</w:t>
      </w:r>
      <w:r w:rsidR="00A850B3">
        <w:rPr>
          <w:b/>
        </w:rPr>
        <w:t>DECIMA PRIMEIRA</w:t>
      </w:r>
      <w:r w:rsidRPr="00CE29B8">
        <w:rPr>
          <w:b/>
        </w:rPr>
        <w:t xml:space="preserve"> – RESCISÃO (ART. 55, VIII E IX</w:t>
      </w:r>
      <w:proofErr w:type="gramStart"/>
      <w:r w:rsidRPr="00CE29B8">
        <w:rPr>
          <w:b/>
        </w:rPr>
        <w:t>)</w:t>
      </w:r>
      <w:proofErr w:type="gramEnd"/>
    </w:p>
    <w:p w:rsidR="001B0088" w:rsidRDefault="001B0088" w:rsidP="001B0088">
      <w:pPr>
        <w:spacing w:line="360" w:lineRule="auto"/>
        <w:jc w:val="both"/>
      </w:pPr>
      <w:r w:rsidRPr="00CE29B8">
        <w:t>O presente CONTRATO poderá ser rescindido caso ocorram quaisquer dos fatos elencados no art. 78 e seguintes da Lei 8.666/93.</w:t>
      </w:r>
    </w:p>
    <w:p w:rsidR="001B0088" w:rsidRPr="00CE29B8" w:rsidRDefault="001B0088" w:rsidP="001B0088">
      <w:pPr>
        <w:spacing w:line="360" w:lineRule="auto"/>
        <w:jc w:val="both"/>
      </w:pPr>
    </w:p>
    <w:p w:rsidR="001B0088" w:rsidRDefault="001B0088" w:rsidP="001B0088">
      <w:pPr>
        <w:spacing w:line="360" w:lineRule="auto"/>
        <w:jc w:val="both"/>
      </w:pPr>
      <w:r w:rsidRPr="00CE29B8">
        <w:rPr>
          <w:b/>
        </w:rPr>
        <w:t xml:space="preserve">Parágrafo Único – </w:t>
      </w:r>
      <w:r w:rsidRPr="00CE29B8">
        <w:t>O CONTRATADO reconhece os direitos da CONTRATANTE, em caso de rescisão administrativa prevista no art. 77, da Lei 8.666/93.</w:t>
      </w:r>
    </w:p>
    <w:p w:rsidR="001B0088" w:rsidRPr="00CE29B8" w:rsidRDefault="001B0088" w:rsidP="001B0088">
      <w:pPr>
        <w:spacing w:line="360" w:lineRule="auto"/>
        <w:jc w:val="both"/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>CLÁUSULA DÉCIMA</w:t>
      </w:r>
      <w:r w:rsidR="00A850B3">
        <w:rPr>
          <w:b/>
        </w:rPr>
        <w:t xml:space="preserve"> SEGUNDA</w:t>
      </w:r>
      <w:r w:rsidRPr="00CE29B8">
        <w:rPr>
          <w:b/>
        </w:rPr>
        <w:t xml:space="preserve"> – LEGISLAÇÃO APLICÁVEL (ART. 55, XII</w:t>
      </w:r>
      <w:proofErr w:type="gramStart"/>
      <w:r w:rsidRPr="00CE29B8">
        <w:rPr>
          <w:b/>
        </w:rPr>
        <w:t>)</w:t>
      </w:r>
      <w:proofErr w:type="gramEnd"/>
    </w:p>
    <w:p w:rsidR="001B0088" w:rsidRPr="00CE29B8" w:rsidRDefault="001B0088" w:rsidP="001B0088">
      <w:pPr>
        <w:spacing w:line="360" w:lineRule="auto"/>
        <w:jc w:val="both"/>
      </w:pPr>
      <w:r w:rsidRPr="00CE29B8">
        <w:t xml:space="preserve">O presente Instrumento Contratual rege-se pelas disposições expressas na Lei 8.666, de 21 de junho de 1993 e Lei 11.947/2009, e pelos preceitos de direito público, </w:t>
      </w:r>
      <w:proofErr w:type="spellStart"/>
      <w:r w:rsidRPr="00CE29B8">
        <w:t>aplicando-se-lhe</w:t>
      </w:r>
      <w:proofErr w:type="spellEnd"/>
      <w:r w:rsidRPr="00CE29B8">
        <w:t xml:space="preserve"> supletivamente os princípios da teoria geral dos contratos e as disposições de direito privado.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DÉCIMA </w:t>
      </w:r>
      <w:r w:rsidR="00A850B3">
        <w:rPr>
          <w:b/>
        </w:rPr>
        <w:t>TERCEIR</w:t>
      </w:r>
      <w:r w:rsidRPr="00CE29B8">
        <w:rPr>
          <w:b/>
        </w:rPr>
        <w:t>A – TRANSMISSÃO DE DOCUMENTOS</w:t>
      </w:r>
    </w:p>
    <w:p w:rsidR="001B0088" w:rsidRPr="00CE29B8" w:rsidRDefault="001B0088" w:rsidP="001B0088">
      <w:pPr>
        <w:spacing w:line="360" w:lineRule="auto"/>
        <w:jc w:val="both"/>
      </w:pPr>
      <w:r w:rsidRPr="00CE29B8">
        <w:t>A troca eventual de documentos e cartas entre a CONTRATANTE e o CONTRATADO, será feita através de protocolo. Nenhuma outra forma será considerada como prova de entrega de documentos ou cartas.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DÉCIMA </w:t>
      </w:r>
      <w:r w:rsidR="00A850B3">
        <w:rPr>
          <w:b/>
        </w:rPr>
        <w:t>QUART</w:t>
      </w:r>
      <w:r w:rsidRPr="00CE29B8">
        <w:rPr>
          <w:b/>
        </w:rPr>
        <w:t>A – DURAÇÃO (ART. 55, IV E ART. 57</w:t>
      </w:r>
      <w:proofErr w:type="gramStart"/>
      <w:r w:rsidRPr="00CE29B8">
        <w:rPr>
          <w:b/>
        </w:rPr>
        <w:t>)</w:t>
      </w:r>
      <w:proofErr w:type="gramEnd"/>
    </w:p>
    <w:p w:rsidR="001B0088" w:rsidRPr="00CE29B8" w:rsidRDefault="001B0088" w:rsidP="001B0088">
      <w:pPr>
        <w:spacing w:line="360" w:lineRule="auto"/>
        <w:jc w:val="both"/>
      </w:pPr>
      <w:r w:rsidRPr="00B97812">
        <w:t xml:space="preserve">O presente Contrato começará a viger </w:t>
      </w:r>
      <w:r w:rsidR="00B97812" w:rsidRPr="00B97812">
        <w:t>a partir da sua assinatura</w:t>
      </w:r>
      <w:r w:rsidRPr="00B97812">
        <w:t xml:space="preserve"> e se findará em </w:t>
      </w:r>
      <w:r w:rsidR="00B97812" w:rsidRPr="00B97812">
        <w:t>16/07/2021.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DÉCIMA </w:t>
      </w:r>
      <w:r w:rsidR="00A850B3">
        <w:rPr>
          <w:b/>
        </w:rPr>
        <w:t>QUINTA</w:t>
      </w:r>
      <w:r w:rsidRPr="00CE29B8">
        <w:rPr>
          <w:b/>
        </w:rPr>
        <w:t>A – DA PUBLICAÇÃO (ART. 61, PARÁGRAFO ÚNICO</w:t>
      </w:r>
      <w:proofErr w:type="gramStart"/>
      <w:r w:rsidRPr="00CE29B8">
        <w:rPr>
          <w:b/>
        </w:rPr>
        <w:t>)</w:t>
      </w:r>
      <w:proofErr w:type="gramEnd"/>
    </w:p>
    <w:p w:rsidR="001B0088" w:rsidRPr="00CE29B8" w:rsidRDefault="001B0088" w:rsidP="001B0088">
      <w:pPr>
        <w:spacing w:line="360" w:lineRule="auto"/>
        <w:jc w:val="both"/>
      </w:pPr>
      <w:r w:rsidRPr="00CE29B8">
        <w:t xml:space="preserve">A contratante deverá providenciar no prazo de até 20 dias, contatos da assinatura do presente contrato a publicação do respectivo extrato no jornal oficial.  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 xml:space="preserve">CLÁUSULA DÉCIMA </w:t>
      </w:r>
      <w:r w:rsidR="00A850B3">
        <w:rPr>
          <w:b/>
        </w:rPr>
        <w:t>SEXT</w:t>
      </w:r>
      <w:r w:rsidRPr="00CE29B8">
        <w:rPr>
          <w:b/>
        </w:rPr>
        <w:t>A – CASOS OMISSOS (ART. 55, XII</w:t>
      </w:r>
      <w:proofErr w:type="gramStart"/>
      <w:r w:rsidRPr="00CE29B8">
        <w:rPr>
          <w:b/>
        </w:rPr>
        <w:t>)</w:t>
      </w:r>
      <w:proofErr w:type="gramEnd"/>
    </w:p>
    <w:p w:rsidR="001B0088" w:rsidRPr="00CE29B8" w:rsidRDefault="001B0088" w:rsidP="001B0088">
      <w:pPr>
        <w:spacing w:line="360" w:lineRule="auto"/>
        <w:jc w:val="both"/>
      </w:pPr>
      <w:r w:rsidRPr="00CE29B8">
        <w:t>Os casos omissos serão resolvidos à luz da Lei 8.666/93</w:t>
      </w:r>
      <w:r w:rsidR="009E32BA">
        <w:t>, Lei 11.947/2009</w:t>
      </w:r>
      <w:r w:rsidRPr="00CE29B8">
        <w:t>, e dos princípios gerais de direito.</w:t>
      </w:r>
    </w:p>
    <w:p w:rsidR="001B0088" w:rsidRPr="00CE29B8" w:rsidRDefault="001B0088" w:rsidP="001B0088">
      <w:pPr>
        <w:spacing w:line="360" w:lineRule="auto"/>
        <w:jc w:val="both"/>
        <w:rPr>
          <w:b/>
        </w:rPr>
      </w:pPr>
    </w:p>
    <w:p w:rsidR="001B0088" w:rsidRPr="00CE29B8" w:rsidRDefault="001B0088" w:rsidP="001B0088">
      <w:pPr>
        <w:spacing w:line="360" w:lineRule="auto"/>
        <w:jc w:val="both"/>
        <w:rPr>
          <w:b/>
        </w:rPr>
      </w:pPr>
      <w:r w:rsidRPr="00CE29B8">
        <w:rPr>
          <w:b/>
        </w:rPr>
        <w:t>CLÁUS</w:t>
      </w:r>
      <w:r w:rsidR="00A850B3">
        <w:rPr>
          <w:b/>
        </w:rPr>
        <w:t>ULA DÉCIMA SÉTIMA</w:t>
      </w:r>
      <w:r w:rsidRPr="00CE29B8">
        <w:rPr>
          <w:b/>
        </w:rPr>
        <w:t xml:space="preserve"> – FORO (ART. 55, § 2º</w:t>
      </w:r>
      <w:proofErr w:type="gramStart"/>
      <w:r w:rsidRPr="00CE29B8">
        <w:rPr>
          <w:b/>
        </w:rPr>
        <w:t>)</w:t>
      </w:r>
      <w:proofErr w:type="gramEnd"/>
    </w:p>
    <w:p w:rsidR="001B0088" w:rsidRDefault="001B0088" w:rsidP="001B0088">
      <w:pPr>
        <w:spacing w:line="360" w:lineRule="auto"/>
        <w:jc w:val="both"/>
      </w:pPr>
      <w:r w:rsidRPr="00CE29B8">
        <w:lastRenderedPageBreak/>
        <w:t xml:space="preserve">Fica eleito o foro da Comarca de Bom Jardim, RJ, para </w:t>
      </w:r>
      <w:proofErr w:type="gramStart"/>
      <w:r w:rsidRPr="00CE29B8">
        <w:t>dirimir dúvidas</w:t>
      </w:r>
      <w:proofErr w:type="gramEnd"/>
      <w:r w:rsidRPr="00CE29B8">
        <w:t xml:space="preserve"> ou questões oriundas do presente Contrato.</w:t>
      </w:r>
    </w:p>
    <w:p w:rsidR="001B0088" w:rsidRDefault="001B0088" w:rsidP="001B0088">
      <w:pPr>
        <w:spacing w:line="360" w:lineRule="auto"/>
        <w:jc w:val="both"/>
      </w:pPr>
    </w:p>
    <w:p w:rsidR="001B0088" w:rsidRDefault="001B0088" w:rsidP="001B0088">
      <w:pPr>
        <w:spacing w:line="360" w:lineRule="auto"/>
        <w:jc w:val="both"/>
      </w:pPr>
      <w:r w:rsidRPr="00CE29B8">
        <w:t xml:space="preserve">E por estarem justas e contratadas, as partes assinam o presente instrumento contratual, em </w:t>
      </w:r>
      <w:proofErr w:type="gramStart"/>
      <w:r w:rsidRPr="00CE29B8">
        <w:t>3</w:t>
      </w:r>
      <w:proofErr w:type="gramEnd"/>
      <w:r w:rsidRPr="00CE29B8">
        <w:t xml:space="preserve"> (três vias) iguais e rubricadas para </w:t>
      </w:r>
      <w:r w:rsidR="001B65CD">
        <w:t xml:space="preserve"> </w:t>
      </w:r>
      <w:bookmarkStart w:id="0" w:name="_GoBack"/>
      <w:bookmarkEnd w:id="0"/>
      <w:r w:rsidRPr="00CE29B8">
        <w:t xml:space="preserve">todos os fins de direito, na </w:t>
      </w:r>
      <w:r>
        <w:t>presença das testemunhas abaixo.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AF07CC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 w:rsidRPr="00280327">
        <w:rPr>
          <w:color w:val="auto"/>
          <w:szCs w:val="22"/>
        </w:rPr>
        <w:t>Bom Jardim/</w:t>
      </w:r>
      <w:r w:rsidR="00B97812">
        <w:rPr>
          <w:color w:val="auto"/>
          <w:szCs w:val="22"/>
        </w:rPr>
        <w:t xml:space="preserve">RJ, </w:t>
      </w:r>
      <w:r w:rsidR="00BF57B9">
        <w:rPr>
          <w:color w:val="auto"/>
          <w:szCs w:val="22"/>
        </w:rPr>
        <w:t xml:space="preserve">         </w:t>
      </w:r>
      <w:r w:rsidR="00DB7A0B" w:rsidRPr="00280327">
        <w:rPr>
          <w:color w:val="auto"/>
          <w:szCs w:val="22"/>
        </w:rPr>
        <w:t xml:space="preserve"> </w:t>
      </w:r>
      <w:proofErr w:type="gramStart"/>
      <w:r w:rsidR="00DB7A0B" w:rsidRPr="00280327">
        <w:rPr>
          <w:color w:val="auto"/>
          <w:szCs w:val="22"/>
        </w:rPr>
        <w:t>de</w:t>
      </w:r>
      <w:r w:rsidR="00EB2670">
        <w:rPr>
          <w:color w:val="auto"/>
          <w:szCs w:val="22"/>
        </w:rPr>
        <w:t xml:space="preserve"> </w:t>
      </w:r>
      <w:r w:rsidR="00BF57B9">
        <w:rPr>
          <w:color w:val="auto"/>
          <w:szCs w:val="22"/>
        </w:rPr>
        <w:t xml:space="preserve">                     </w:t>
      </w:r>
      <w:proofErr w:type="spellStart"/>
      <w:r w:rsidR="00DB7A0B" w:rsidRPr="00280327">
        <w:rPr>
          <w:color w:val="auto"/>
          <w:szCs w:val="22"/>
        </w:rPr>
        <w:t>de</w:t>
      </w:r>
      <w:proofErr w:type="spellEnd"/>
      <w:proofErr w:type="gramEnd"/>
      <w:r w:rsidR="00F22AD6" w:rsidRPr="00280327">
        <w:rPr>
          <w:color w:val="auto"/>
          <w:szCs w:val="22"/>
        </w:rPr>
        <w:t xml:space="preserve"> </w:t>
      </w:r>
      <w:r w:rsidR="00276E49">
        <w:rPr>
          <w:color w:val="auto"/>
          <w:szCs w:val="22"/>
        </w:rPr>
        <w:t>2021</w:t>
      </w:r>
      <w:r w:rsidR="00DB7A0B" w:rsidRPr="00280327">
        <w:rPr>
          <w:color w:val="auto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BF3D84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CONTRATANTE</w:t>
      </w:r>
    </w:p>
    <w:p w:rsidR="00AF07CC" w:rsidRDefault="00BB5FCA" w:rsidP="00BB5FCA">
      <w:pPr>
        <w:pStyle w:val="Corpodetexto"/>
        <w:spacing w:line="200" w:lineRule="atLeast"/>
        <w:jc w:val="center"/>
        <w:rPr>
          <w:b/>
          <w:szCs w:val="22"/>
        </w:rPr>
      </w:pPr>
      <w:r w:rsidRPr="00BB5FCA">
        <w:rPr>
          <w:b/>
          <w:szCs w:val="22"/>
        </w:rPr>
        <w:lastRenderedPageBreak/>
        <w:t>ASSOCIAÇÃO DOS PRODUTORES RURAIS E MORADORES DE DONA MARIAN</w:t>
      </w:r>
      <w:r>
        <w:rPr>
          <w:b/>
          <w:szCs w:val="22"/>
        </w:rPr>
        <w:t>A</w:t>
      </w:r>
      <w:r w:rsidR="00BF3D84">
        <w:rPr>
          <w:b/>
          <w:szCs w:val="22"/>
        </w:rPr>
        <w:t xml:space="preserve"> - CONTRADO</w:t>
      </w:r>
    </w:p>
    <w:p w:rsidR="00BF3D84" w:rsidRDefault="00BF3D84" w:rsidP="00BB5FCA">
      <w:pPr>
        <w:pStyle w:val="Corpodetexto"/>
        <w:spacing w:line="200" w:lineRule="atLeast"/>
        <w:jc w:val="center"/>
        <w:rPr>
          <w:b/>
          <w:szCs w:val="22"/>
        </w:rPr>
      </w:pPr>
    </w:p>
    <w:p w:rsidR="00BF3D84" w:rsidRPr="00BB5FCA" w:rsidRDefault="00BF3D84" w:rsidP="00BB5FCA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BF3D84" w:rsidRPr="00BB5FCA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4A" w:rsidRDefault="005B4E4A" w:rsidP="00EE60F6">
      <w:r>
        <w:separator/>
      </w:r>
    </w:p>
  </w:endnote>
  <w:endnote w:type="continuationSeparator" w:id="0">
    <w:p w:rsidR="005B4E4A" w:rsidRDefault="005B4E4A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CD">
          <w:rPr>
            <w:noProof/>
          </w:rPr>
          <w:t>7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4A" w:rsidRDefault="005B4E4A" w:rsidP="00EE60F6">
      <w:r>
        <w:separator/>
      </w:r>
    </w:p>
  </w:footnote>
  <w:footnote w:type="continuationSeparator" w:id="0">
    <w:p w:rsidR="005B4E4A" w:rsidRDefault="005B4E4A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1B65CD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681640631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04109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A6CB7"/>
    <w:rsid w:val="001B0088"/>
    <w:rsid w:val="001B65CD"/>
    <w:rsid w:val="001B67D3"/>
    <w:rsid w:val="001E3A85"/>
    <w:rsid w:val="001E44F4"/>
    <w:rsid w:val="0021461D"/>
    <w:rsid w:val="00231246"/>
    <w:rsid w:val="00236C14"/>
    <w:rsid w:val="00242E41"/>
    <w:rsid w:val="00245D53"/>
    <w:rsid w:val="002552E2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02DEB"/>
    <w:rsid w:val="003108A6"/>
    <w:rsid w:val="00357605"/>
    <w:rsid w:val="00370609"/>
    <w:rsid w:val="00384402"/>
    <w:rsid w:val="00385BEC"/>
    <w:rsid w:val="003B2F4B"/>
    <w:rsid w:val="003C14FC"/>
    <w:rsid w:val="003D5112"/>
    <w:rsid w:val="003E2EF5"/>
    <w:rsid w:val="003F2A91"/>
    <w:rsid w:val="0042368C"/>
    <w:rsid w:val="0043300C"/>
    <w:rsid w:val="004573FD"/>
    <w:rsid w:val="004739A1"/>
    <w:rsid w:val="00475094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4E4A"/>
    <w:rsid w:val="005B7B43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7012"/>
    <w:rsid w:val="006D150C"/>
    <w:rsid w:val="006E05B3"/>
    <w:rsid w:val="006E50F2"/>
    <w:rsid w:val="006E5183"/>
    <w:rsid w:val="006F10AC"/>
    <w:rsid w:val="006F245A"/>
    <w:rsid w:val="007136AF"/>
    <w:rsid w:val="00725F29"/>
    <w:rsid w:val="00726A77"/>
    <w:rsid w:val="00727040"/>
    <w:rsid w:val="00741FCE"/>
    <w:rsid w:val="00754F22"/>
    <w:rsid w:val="00766D71"/>
    <w:rsid w:val="0077307F"/>
    <w:rsid w:val="007836B9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E5F33"/>
    <w:rsid w:val="00924627"/>
    <w:rsid w:val="009323C5"/>
    <w:rsid w:val="00973761"/>
    <w:rsid w:val="00991628"/>
    <w:rsid w:val="00992CC5"/>
    <w:rsid w:val="009963E0"/>
    <w:rsid w:val="009A5839"/>
    <w:rsid w:val="009A5ADC"/>
    <w:rsid w:val="009C367D"/>
    <w:rsid w:val="009C6B35"/>
    <w:rsid w:val="009E32BA"/>
    <w:rsid w:val="00A05954"/>
    <w:rsid w:val="00A3783F"/>
    <w:rsid w:val="00A5008C"/>
    <w:rsid w:val="00A67F41"/>
    <w:rsid w:val="00A850B3"/>
    <w:rsid w:val="00AB39EC"/>
    <w:rsid w:val="00AD12A6"/>
    <w:rsid w:val="00AF07CC"/>
    <w:rsid w:val="00B53BD8"/>
    <w:rsid w:val="00B83B46"/>
    <w:rsid w:val="00B91175"/>
    <w:rsid w:val="00B97812"/>
    <w:rsid w:val="00BA59E6"/>
    <w:rsid w:val="00BB4BBB"/>
    <w:rsid w:val="00BB5FCA"/>
    <w:rsid w:val="00BF3D84"/>
    <w:rsid w:val="00BF57B9"/>
    <w:rsid w:val="00BF6E89"/>
    <w:rsid w:val="00C028D3"/>
    <w:rsid w:val="00C4568D"/>
    <w:rsid w:val="00C46701"/>
    <w:rsid w:val="00C5452D"/>
    <w:rsid w:val="00C71511"/>
    <w:rsid w:val="00CF3343"/>
    <w:rsid w:val="00D038BE"/>
    <w:rsid w:val="00D061E3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A240E"/>
    <w:rsid w:val="00DB1846"/>
    <w:rsid w:val="00DB7A0B"/>
    <w:rsid w:val="00DB7AD4"/>
    <w:rsid w:val="00DC027D"/>
    <w:rsid w:val="00DD357E"/>
    <w:rsid w:val="00DD5A4E"/>
    <w:rsid w:val="00E22A83"/>
    <w:rsid w:val="00E43142"/>
    <w:rsid w:val="00E46B07"/>
    <w:rsid w:val="00E67D16"/>
    <w:rsid w:val="00E769E1"/>
    <w:rsid w:val="00E87705"/>
    <w:rsid w:val="00E87A45"/>
    <w:rsid w:val="00E92C2F"/>
    <w:rsid w:val="00EB2670"/>
    <w:rsid w:val="00EE60F6"/>
    <w:rsid w:val="00EF4706"/>
    <w:rsid w:val="00EF767F"/>
    <w:rsid w:val="00F01130"/>
    <w:rsid w:val="00F13AF3"/>
    <w:rsid w:val="00F22AD6"/>
    <w:rsid w:val="00F27646"/>
    <w:rsid w:val="00F57734"/>
    <w:rsid w:val="00F64192"/>
    <w:rsid w:val="00F70423"/>
    <w:rsid w:val="00F706B5"/>
    <w:rsid w:val="00FA0A6D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A3AD-AAFA-4506-8B9C-F56CFA63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2021-04-13T12:43:00Z</dcterms:created>
  <dcterms:modified xsi:type="dcterms:W3CDTF">2021-05-04T16:37:00Z</dcterms:modified>
</cp:coreProperties>
</file>